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page" w:horzAnchor="margin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735"/>
        <w:gridCol w:w="4281"/>
      </w:tblGrid>
      <w:tr w:rsidR="0007129F" w:rsidRPr="0007129F" w14:paraId="14D3F4A7" w14:textId="77777777" w:rsidTr="0007129F">
        <w:tc>
          <w:tcPr>
            <w:tcW w:w="9204" w:type="dxa"/>
            <w:gridSpan w:val="3"/>
            <w:shd w:val="clear" w:color="auto" w:fill="F3F3F3"/>
          </w:tcPr>
          <w:p w14:paraId="5F3CE13E" w14:textId="77777777" w:rsidR="0007129F" w:rsidRPr="0007129F" w:rsidRDefault="0007129F" w:rsidP="0007129F">
            <w:pPr>
              <w:tabs>
                <w:tab w:val="left" w:pos="1364"/>
                <w:tab w:val="center" w:pos="4498"/>
              </w:tabs>
              <w:rPr>
                <w:rFonts w:ascii="Arial" w:hAnsi="Arial" w:cs="Arial"/>
                <w:b/>
                <w:sz w:val="20"/>
              </w:rPr>
            </w:pPr>
            <w:r w:rsidRPr="0007129F">
              <w:rPr>
                <w:rFonts w:ascii="Arial" w:hAnsi="Arial" w:cs="Arial"/>
                <w:b/>
                <w:sz w:val="20"/>
              </w:rPr>
              <w:tab/>
              <w:t>LISTA OBECNOŚCI OSOBY BEZROBOTNEJ ODBYWAJĄCEJ STAŻ</w:t>
            </w:r>
          </w:p>
          <w:p w14:paraId="3D99EE8D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6167B2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>za miesiąc ………………………..… rok …………………</w:t>
            </w:r>
          </w:p>
        </w:tc>
      </w:tr>
      <w:tr w:rsidR="0007129F" w:rsidRPr="0007129F" w14:paraId="1A287DD5" w14:textId="77777777" w:rsidTr="0007129F">
        <w:trPr>
          <w:trHeight w:val="1797"/>
        </w:trPr>
        <w:tc>
          <w:tcPr>
            <w:tcW w:w="4923" w:type="dxa"/>
            <w:gridSpan w:val="2"/>
            <w:shd w:val="clear" w:color="auto" w:fill="F3F3F3"/>
          </w:tcPr>
          <w:p w14:paraId="225D6E1B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  <w:p w14:paraId="7555C790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  <w:p w14:paraId="76D5E3A2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  <w:p w14:paraId="068AB5AA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67FF52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BAA7FC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>…………………………..</w:t>
            </w:r>
          </w:p>
          <w:p w14:paraId="25CB350E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>(pieczęć  Organizatora)</w:t>
            </w:r>
          </w:p>
        </w:tc>
        <w:tc>
          <w:tcPr>
            <w:tcW w:w="4281" w:type="dxa"/>
            <w:shd w:val="clear" w:color="auto" w:fill="F3F3F3"/>
          </w:tcPr>
          <w:p w14:paraId="7FBF3100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C7C1D0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63294B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  <w:p w14:paraId="1D340F32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37A8AF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4F3243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>………………………………..</w:t>
            </w:r>
          </w:p>
          <w:p w14:paraId="1C483BBD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>(numer umowy)</w:t>
            </w:r>
          </w:p>
        </w:tc>
      </w:tr>
      <w:tr w:rsidR="0007129F" w:rsidRPr="0007129F" w14:paraId="413E9C13" w14:textId="77777777" w:rsidTr="0007129F">
        <w:tc>
          <w:tcPr>
            <w:tcW w:w="9204" w:type="dxa"/>
            <w:gridSpan w:val="3"/>
            <w:shd w:val="clear" w:color="auto" w:fill="F3F3F3"/>
          </w:tcPr>
          <w:p w14:paraId="1E700263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  <w:p w14:paraId="4A1857AC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14:paraId="22E834CF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>(Imię i nazwisko osoby bezrobotnej odbywającej staż)</w:t>
            </w:r>
          </w:p>
        </w:tc>
      </w:tr>
      <w:tr w:rsidR="0007129F" w:rsidRPr="0007129F" w14:paraId="56D1222E" w14:textId="77777777" w:rsidTr="0007129F">
        <w:tc>
          <w:tcPr>
            <w:tcW w:w="1188" w:type="dxa"/>
            <w:shd w:val="clear" w:color="auto" w:fill="F3F3F3"/>
            <w:vAlign w:val="center"/>
          </w:tcPr>
          <w:p w14:paraId="19F66B8F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29F">
              <w:rPr>
                <w:rFonts w:ascii="Arial" w:hAnsi="Arial" w:cs="Arial"/>
                <w:b/>
                <w:sz w:val="20"/>
              </w:rPr>
              <w:t>Dzień</w:t>
            </w:r>
          </w:p>
        </w:tc>
        <w:tc>
          <w:tcPr>
            <w:tcW w:w="3735" w:type="dxa"/>
            <w:shd w:val="clear" w:color="auto" w:fill="F3F3F3"/>
            <w:vAlign w:val="center"/>
          </w:tcPr>
          <w:p w14:paraId="1D88FA95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29F">
              <w:rPr>
                <w:rFonts w:ascii="Arial" w:hAnsi="Arial" w:cs="Arial"/>
                <w:b/>
                <w:sz w:val="20"/>
              </w:rPr>
              <w:t>Podpis stażysty</w:t>
            </w:r>
          </w:p>
        </w:tc>
        <w:tc>
          <w:tcPr>
            <w:tcW w:w="4281" w:type="dxa"/>
            <w:vMerge w:val="restart"/>
          </w:tcPr>
          <w:p w14:paraId="2B01F15C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9517FD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C5F5E9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 xml:space="preserve">Na wniosek bezrobotnego odbywającego staż pracodawca jest obowiązany do udzielenia </w:t>
            </w:r>
            <w:r w:rsidRPr="0007129F">
              <w:rPr>
                <w:rFonts w:ascii="Arial" w:hAnsi="Arial" w:cs="Arial"/>
                <w:b/>
                <w:sz w:val="20"/>
              </w:rPr>
              <w:t>dni wolnych w wymiarze 2 dni</w:t>
            </w:r>
            <w:r w:rsidRPr="0007129F">
              <w:rPr>
                <w:rFonts w:ascii="Arial" w:hAnsi="Arial" w:cs="Arial"/>
                <w:sz w:val="20"/>
              </w:rPr>
              <w:t xml:space="preserve"> </w:t>
            </w:r>
            <w:r w:rsidRPr="0007129F">
              <w:rPr>
                <w:rFonts w:ascii="Arial" w:hAnsi="Arial" w:cs="Arial"/>
                <w:b/>
                <w:sz w:val="20"/>
              </w:rPr>
              <w:t>za każde 30 dni kalendarzowych</w:t>
            </w:r>
            <w:r w:rsidRPr="0007129F">
              <w:rPr>
                <w:rFonts w:ascii="Arial" w:hAnsi="Arial" w:cs="Arial"/>
                <w:sz w:val="20"/>
              </w:rPr>
              <w:t xml:space="preserve"> odbywania stażu. Za dni wolne przysługuje stypendium. </w:t>
            </w:r>
          </w:p>
          <w:p w14:paraId="5377E3E7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  <w:p w14:paraId="396F0337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 xml:space="preserve">W okresie pierwszych </w:t>
            </w:r>
            <w:r w:rsidRPr="0007129F">
              <w:rPr>
                <w:rFonts w:ascii="Arial" w:hAnsi="Arial" w:cs="Arial"/>
                <w:b/>
                <w:sz w:val="20"/>
              </w:rPr>
              <w:t>30 dni</w:t>
            </w:r>
            <w:r w:rsidRPr="0007129F">
              <w:rPr>
                <w:rFonts w:ascii="Arial" w:hAnsi="Arial" w:cs="Arial"/>
                <w:sz w:val="20"/>
              </w:rPr>
              <w:t xml:space="preserve"> odbywania stażu dni wolne </w:t>
            </w:r>
            <w:r w:rsidRPr="0007129F">
              <w:rPr>
                <w:rFonts w:ascii="Arial" w:hAnsi="Arial" w:cs="Arial"/>
                <w:b/>
                <w:sz w:val="20"/>
              </w:rPr>
              <w:t>nie przysługują.</w:t>
            </w:r>
          </w:p>
          <w:p w14:paraId="72DB16D7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082958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 xml:space="preserve">Za ostatni miesiąc odbywania stażu pracodawca jest </w:t>
            </w:r>
            <w:r w:rsidRPr="0007129F">
              <w:rPr>
                <w:rFonts w:ascii="Arial" w:hAnsi="Arial" w:cs="Arial"/>
                <w:b/>
                <w:sz w:val="20"/>
              </w:rPr>
              <w:t>obowiązany udzielić dni wolnych</w:t>
            </w:r>
            <w:r w:rsidRPr="0007129F">
              <w:rPr>
                <w:rFonts w:ascii="Arial" w:hAnsi="Arial" w:cs="Arial"/>
                <w:sz w:val="20"/>
              </w:rPr>
              <w:t xml:space="preserve"> przed upływem terminu zakończenia stażu.</w:t>
            </w:r>
          </w:p>
          <w:p w14:paraId="0626FCE6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C0B48F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DBA3D9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2983C3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B0B810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92310E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70A77F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D6A2EF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355E9A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7B0121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E717E4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8C7BEB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7AA409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F3D9EB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FBCE89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2F2028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F175D3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>………………………………….</w:t>
            </w:r>
          </w:p>
          <w:p w14:paraId="1741EA95" w14:textId="77777777" w:rsidR="0007129F" w:rsidRPr="0007129F" w:rsidRDefault="0007129F" w:rsidP="0007129F">
            <w:pPr>
              <w:jc w:val="center"/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>( pieczęć i podpis opiekuna)</w:t>
            </w:r>
          </w:p>
        </w:tc>
      </w:tr>
      <w:tr w:rsidR="0007129F" w:rsidRPr="0007129F" w14:paraId="22CE7446" w14:textId="77777777" w:rsidTr="0007129F">
        <w:tc>
          <w:tcPr>
            <w:tcW w:w="1188" w:type="dxa"/>
          </w:tcPr>
          <w:p w14:paraId="30192690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4FE932B6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404B4623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3A860498" w14:textId="77777777" w:rsidTr="0007129F">
        <w:tc>
          <w:tcPr>
            <w:tcW w:w="1188" w:type="dxa"/>
          </w:tcPr>
          <w:p w14:paraId="654F66D0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32281B0C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47A25AE6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54482D0F" w14:textId="77777777" w:rsidTr="0007129F">
        <w:tc>
          <w:tcPr>
            <w:tcW w:w="1188" w:type="dxa"/>
          </w:tcPr>
          <w:p w14:paraId="426B094B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1F50666D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6A7637D1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3E1E5B95" w14:textId="77777777" w:rsidTr="0007129F">
        <w:tc>
          <w:tcPr>
            <w:tcW w:w="1188" w:type="dxa"/>
          </w:tcPr>
          <w:p w14:paraId="6FF57402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36706F95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12756E8A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4D262F9D" w14:textId="77777777" w:rsidTr="0007129F">
        <w:tc>
          <w:tcPr>
            <w:tcW w:w="1188" w:type="dxa"/>
          </w:tcPr>
          <w:p w14:paraId="2DAC267E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404D6E90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75976C64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7D8310D1" w14:textId="77777777" w:rsidTr="0007129F">
        <w:tc>
          <w:tcPr>
            <w:tcW w:w="1188" w:type="dxa"/>
          </w:tcPr>
          <w:p w14:paraId="4CFD7A78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33501EAB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23B54E21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6D26A9E7" w14:textId="77777777" w:rsidTr="0007129F">
        <w:tc>
          <w:tcPr>
            <w:tcW w:w="1188" w:type="dxa"/>
          </w:tcPr>
          <w:p w14:paraId="2829110C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4A7FBB39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213E4696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5179C6AB" w14:textId="77777777" w:rsidTr="0007129F">
        <w:tc>
          <w:tcPr>
            <w:tcW w:w="1188" w:type="dxa"/>
          </w:tcPr>
          <w:p w14:paraId="7F50F2B5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5F7C0A41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34A24D3C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640954B2" w14:textId="77777777" w:rsidTr="0007129F">
        <w:tc>
          <w:tcPr>
            <w:tcW w:w="1188" w:type="dxa"/>
          </w:tcPr>
          <w:p w14:paraId="47C78016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4B89B065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7C40FBD0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17B0C04F" w14:textId="77777777" w:rsidTr="0007129F">
        <w:tc>
          <w:tcPr>
            <w:tcW w:w="1188" w:type="dxa"/>
          </w:tcPr>
          <w:p w14:paraId="55030D80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7129C35C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6A3894C9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6E049539" w14:textId="77777777" w:rsidTr="0007129F">
        <w:tc>
          <w:tcPr>
            <w:tcW w:w="1188" w:type="dxa"/>
          </w:tcPr>
          <w:p w14:paraId="72CE4FA4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6FD24893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7137354C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615249DA" w14:textId="77777777" w:rsidTr="0007129F">
        <w:tc>
          <w:tcPr>
            <w:tcW w:w="1188" w:type="dxa"/>
          </w:tcPr>
          <w:p w14:paraId="40DDAC36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13245AE1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74BF133F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044BF293" w14:textId="77777777" w:rsidTr="0007129F">
        <w:tc>
          <w:tcPr>
            <w:tcW w:w="1188" w:type="dxa"/>
          </w:tcPr>
          <w:p w14:paraId="2CE814AD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5E6DFA93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3C32CF6A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3C43B23A" w14:textId="77777777" w:rsidTr="0007129F">
        <w:tc>
          <w:tcPr>
            <w:tcW w:w="1188" w:type="dxa"/>
          </w:tcPr>
          <w:p w14:paraId="70A59571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1B62F80E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3ED2E90F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484AFCB4" w14:textId="77777777" w:rsidTr="0007129F">
        <w:tc>
          <w:tcPr>
            <w:tcW w:w="1188" w:type="dxa"/>
          </w:tcPr>
          <w:p w14:paraId="0C192361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3B6EFE94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2C295267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48815B83" w14:textId="77777777" w:rsidTr="0007129F">
        <w:tc>
          <w:tcPr>
            <w:tcW w:w="1188" w:type="dxa"/>
          </w:tcPr>
          <w:p w14:paraId="7FCD6392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0571E49C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7D5BDEDA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4ED20031" w14:textId="77777777" w:rsidTr="0007129F">
        <w:tc>
          <w:tcPr>
            <w:tcW w:w="1188" w:type="dxa"/>
          </w:tcPr>
          <w:p w14:paraId="25A0966B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1CB75AF1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4128A1BF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399F8E20" w14:textId="77777777" w:rsidTr="0007129F">
        <w:tc>
          <w:tcPr>
            <w:tcW w:w="1188" w:type="dxa"/>
          </w:tcPr>
          <w:p w14:paraId="695E2F8A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5D52B5DF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491805B3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7044F202" w14:textId="77777777" w:rsidTr="0007129F">
        <w:tc>
          <w:tcPr>
            <w:tcW w:w="1188" w:type="dxa"/>
          </w:tcPr>
          <w:p w14:paraId="391C4342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0C4D0875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024A1CF1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46EA039B" w14:textId="77777777" w:rsidTr="0007129F">
        <w:tc>
          <w:tcPr>
            <w:tcW w:w="1188" w:type="dxa"/>
          </w:tcPr>
          <w:p w14:paraId="20053A3B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0397AB73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6C990F3A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2F31993E" w14:textId="77777777" w:rsidTr="0007129F">
        <w:tc>
          <w:tcPr>
            <w:tcW w:w="1188" w:type="dxa"/>
          </w:tcPr>
          <w:p w14:paraId="1A991B91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7EC33D5F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23167274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7FB5C8E2" w14:textId="77777777" w:rsidTr="0007129F">
        <w:tc>
          <w:tcPr>
            <w:tcW w:w="1188" w:type="dxa"/>
          </w:tcPr>
          <w:p w14:paraId="1CD0B5D8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0DDCDC8A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6D054F08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5D77EF9D" w14:textId="77777777" w:rsidTr="0007129F">
        <w:tc>
          <w:tcPr>
            <w:tcW w:w="1188" w:type="dxa"/>
          </w:tcPr>
          <w:p w14:paraId="7BE8845A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222A7373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519BB4E7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0E58B6DE" w14:textId="77777777" w:rsidTr="0007129F">
        <w:tc>
          <w:tcPr>
            <w:tcW w:w="1188" w:type="dxa"/>
          </w:tcPr>
          <w:p w14:paraId="5D3030E0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1CCFEF39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70191C1F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74794998" w14:textId="77777777" w:rsidTr="0007129F">
        <w:tc>
          <w:tcPr>
            <w:tcW w:w="1188" w:type="dxa"/>
          </w:tcPr>
          <w:p w14:paraId="7C6C21CF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5B5A071F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27D01318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56450D9C" w14:textId="77777777" w:rsidTr="0007129F">
        <w:tc>
          <w:tcPr>
            <w:tcW w:w="1188" w:type="dxa"/>
          </w:tcPr>
          <w:p w14:paraId="6C09502A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3C555684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30E4D827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03D38F7C" w14:textId="77777777" w:rsidTr="0007129F">
        <w:tc>
          <w:tcPr>
            <w:tcW w:w="1188" w:type="dxa"/>
          </w:tcPr>
          <w:p w14:paraId="3227F16A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41653DE2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6403E0CA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5225AA61" w14:textId="77777777" w:rsidTr="0007129F">
        <w:tc>
          <w:tcPr>
            <w:tcW w:w="1188" w:type="dxa"/>
          </w:tcPr>
          <w:p w14:paraId="66344350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7E0747E6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785E3BB6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1BE2D0FA" w14:textId="77777777" w:rsidTr="0007129F">
        <w:tc>
          <w:tcPr>
            <w:tcW w:w="1188" w:type="dxa"/>
          </w:tcPr>
          <w:p w14:paraId="0A062F6C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2A55F018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3DE8827D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46559B82" w14:textId="77777777" w:rsidTr="0007129F">
        <w:tc>
          <w:tcPr>
            <w:tcW w:w="1188" w:type="dxa"/>
          </w:tcPr>
          <w:p w14:paraId="6777B8F2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76FF099B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31207C84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5AC69864" w14:textId="77777777" w:rsidTr="0007129F">
        <w:trPr>
          <w:trHeight w:val="75"/>
        </w:trPr>
        <w:tc>
          <w:tcPr>
            <w:tcW w:w="1188" w:type="dxa"/>
          </w:tcPr>
          <w:p w14:paraId="5D3BB5F9" w14:textId="77777777" w:rsidR="0007129F" w:rsidRPr="0007129F" w:rsidRDefault="0007129F" w:rsidP="0007129F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56C0F2F0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4334C717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</w:p>
        </w:tc>
      </w:tr>
      <w:tr w:rsidR="0007129F" w:rsidRPr="0007129F" w14:paraId="4F243B2B" w14:textId="77777777" w:rsidTr="0007129F">
        <w:trPr>
          <w:trHeight w:val="2076"/>
        </w:trPr>
        <w:tc>
          <w:tcPr>
            <w:tcW w:w="9204" w:type="dxa"/>
            <w:gridSpan w:val="3"/>
          </w:tcPr>
          <w:p w14:paraId="0FD128C5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 xml:space="preserve">LICZBA WYKORZYSTANYCH DNI WOLNYCH (URLOPU) W DANYM MIESIĄCU  ……….                    </w:t>
            </w:r>
          </w:p>
          <w:p w14:paraId="6615CB61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b/>
                <w:sz w:val="20"/>
              </w:rPr>
              <w:t>CH</w:t>
            </w:r>
            <w:r w:rsidRPr="0007129F">
              <w:rPr>
                <w:rFonts w:ascii="Arial" w:hAnsi="Arial" w:cs="Arial"/>
                <w:sz w:val="20"/>
              </w:rPr>
              <w:t xml:space="preserve"> – chorobowe                                                                                                                          </w:t>
            </w:r>
          </w:p>
          <w:p w14:paraId="6D2842D2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b/>
                <w:sz w:val="20"/>
              </w:rPr>
              <w:t xml:space="preserve">U </w:t>
            </w:r>
            <w:r w:rsidRPr="0007129F">
              <w:rPr>
                <w:rFonts w:ascii="Arial" w:hAnsi="Arial" w:cs="Arial"/>
                <w:sz w:val="20"/>
              </w:rPr>
              <w:t xml:space="preserve">- urlop                                                                                                                             </w:t>
            </w:r>
          </w:p>
          <w:p w14:paraId="3C98526C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b/>
                <w:sz w:val="20"/>
              </w:rPr>
              <w:t xml:space="preserve">NN </w:t>
            </w:r>
            <w:r w:rsidRPr="0007129F">
              <w:rPr>
                <w:rFonts w:ascii="Arial" w:hAnsi="Arial" w:cs="Arial"/>
                <w:sz w:val="20"/>
              </w:rPr>
              <w:t>- nieobecność nieusprawiedliwiona</w:t>
            </w:r>
          </w:p>
          <w:p w14:paraId="3A9ED4DF" w14:textId="77777777" w:rsidR="0007129F" w:rsidRPr="0007129F" w:rsidRDefault="0007129F" w:rsidP="0007129F">
            <w:pPr>
              <w:rPr>
                <w:rFonts w:ascii="Arial" w:hAnsi="Arial" w:cs="Arial"/>
                <w:b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 xml:space="preserve">1. Czas pracy bezrobotnego odbywającego staż nie może przekraczać </w:t>
            </w:r>
            <w:r w:rsidRPr="0007129F">
              <w:rPr>
                <w:rFonts w:ascii="Arial" w:hAnsi="Arial" w:cs="Arial"/>
                <w:b/>
                <w:sz w:val="20"/>
              </w:rPr>
              <w:t>8 godzin na dobę i 40 godzin tygodniowo</w:t>
            </w:r>
            <w:r w:rsidRPr="0007129F">
              <w:rPr>
                <w:rFonts w:ascii="Arial" w:hAnsi="Arial" w:cs="Arial"/>
                <w:sz w:val="20"/>
              </w:rPr>
              <w:t xml:space="preserve">, a bezrobotnego będącego osobą niepełnosprawną zaliczoną do znacznego lub umiarkowanego stopnia niepełnosprawności - </w:t>
            </w:r>
            <w:r w:rsidRPr="0007129F">
              <w:rPr>
                <w:rFonts w:ascii="Arial" w:hAnsi="Arial" w:cs="Arial"/>
                <w:b/>
                <w:sz w:val="20"/>
              </w:rPr>
              <w:t>7 godzin na dobę i 35 godzin tygodniowo.</w:t>
            </w:r>
          </w:p>
          <w:p w14:paraId="7A594E78" w14:textId="77777777" w:rsidR="0007129F" w:rsidRPr="0007129F" w:rsidRDefault="0007129F" w:rsidP="0007129F">
            <w:pPr>
              <w:rPr>
                <w:rFonts w:ascii="Arial" w:hAnsi="Arial" w:cs="Arial"/>
                <w:sz w:val="20"/>
              </w:rPr>
            </w:pPr>
            <w:r w:rsidRPr="0007129F">
              <w:rPr>
                <w:rFonts w:ascii="Arial" w:hAnsi="Arial" w:cs="Arial"/>
                <w:sz w:val="20"/>
              </w:rPr>
              <w:t>2. Bezrobotny nie może odbywać stażu w niedziele i święta, w porze nocnej, w systemie pracy zmianowej ani w godzinach nadliczbowych.</w:t>
            </w:r>
          </w:p>
        </w:tc>
      </w:tr>
    </w:tbl>
    <w:p w14:paraId="1D8C1546" w14:textId="77777777" w:rsidR="00B12B11" w:rsidRDefault="001F3850" w:rsidP="002775D4">
      <w:pPr>
        <w:pStyle w:val="Nagwek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2775D4">
        <w:rPr>
          <w:b/>
          <w:sz w:val="24"/>
          <w:szCs w:val="24"/>
          <w:lang w:val="pl-PL"/>
        </w:rPr>
        <w:tab/>
      </w:r>
      <w:r w:rsidR="002775D4">
        <w:rPr>
          <w:sz w:val="20"/>
          <w:szCs w:val="20"/>
        </w:rPr>
        <w:t xml:space="preserve">              </w:t>
      </w:r>
    </w:p>
    <w:p w14:paraId="2218F37A" w14:textId="77777777" w:rsidR="003D01CF" w:rsidRPr="00B12B11" w:rsidRDefault="00B12B11" w:rsidP="003D01CF">
      <w:pPr>
        <w:pStyle w:val="Nagwek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="002775D4">
        <w:rPr>
          <w:sz w:val="20"/>
          <w:szCs w:val="20"/>
        </w:rPr>
        <w:t xml:space="preserve">                                                                                                       </w:t>
      </w:r>
      <w:r w:rsidR="006867E6">
        <w:rPr>
          <w:sz w:val="20"/>
          <w:szCs w:val="20"/>
        </w:rPr>
        <w:t xml:space="preserve">        </w:t>
      </w:r>
      <w:r w:rsidR="002775D4">
        <w:rPr>
          <w:sz w:val="20"/>
          <w:szCs w:val="20"/>
        </w:rPr>
        <w:t xml:space="preserve">      </w:t>
      </w:r>
    </w:p>
    <w:p w14:paraId="32414904" w14:textId="77777777" w:rsidR="002775D4" w:rsidRPr="0007129F" w:rsidRDefault="002775D4" w:rsidP="002775D4">
      <w:pPr>
        <w:pStyle w:val="Nagwek"/>
        <w:rPr>
          <w:rFonts w:ascii="Arial" w:hAnsi="Arial" w:cs="Arial"/>
          <w:sz w:val="16"/>
          <w:szCs w:val="16"/>
        </w:rPr>
      </w:pPr>
      <w:r w:rsidRPr="0007129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7D831A" w14:textId="77777777" w:rsidR="008D1725" w:rsidRPr="0007129F" w:rsidRDefault="002775D4" w:rsidP="002775D4">
      <w:pPr>
        <w:pStyle w:val="Nagwek"/>
        <w:rPr>
          <w:rFonts w:ascii="Arial" w:hAnsi="Arial" w:cs="Arial"/>
          <w:sz w:val="16"/>
          <w:szCs w:val="16"/>
        </w:rPr>
      </w:pPr>
      <w:r w:rsidRPr="0007129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="006867E6" w:rsidRPr="0007129F">
        <w:rPr>
          <w:rFonts w:ascii="Arial" w:hAnsi="Arial" w:cs="Arial"/>
          <w:sz w:val="16"/>
          <w:szCs w:val="16"/>
        </w:rPr>
        <w:t xml:space="preserve">    </w:t>
      </w:r>
      <w:r w:rsidRPr="0007129F">
        <w:rPr>
          <w:rFonts w:ascii="Arial" w:hAnsi="Arial" w:cs="Arial"/>
          <w:sz w:val="16"/>
          <w:szCs w:val="16"/>
        </w:rPr>
        <w:t xml:space="preserve">  </w:t>
      </w:r>
      <w:r w:rsidR="00B12B11" w:rsidRPr="0007129F">
        <w:rPr>
          <w:rFonts w:ascii="Arial" w:hAnsi="Arial" w:cs="Arial"/>
          <w:sz w:val="16"/>
          <w:szCs w:val="16"/>
        </w:rPr>
        <w:t xml:space="preserve">                                  </w:t>
      </w:r>
    </w:p>
    <w:p w14:paraId="581B47BF" w14:textId="77777777" w:rsidR="00AE5B95" w:rsidRPr="0007129F" w:rsidRDefault="00AE5B95" w:rsidP="006867E6">
      <w:pPr>
        <w:jc w:val="both"/>
        <w:rPr>
          <w:rFonts w:ascii="Arial" w:hAnsi="Arial" w:cs="Arial"/>
        </w:rPr>
      </w:pPr>
    </w:p>
    <w:p w14:paraId="299C5948" w14:textId="77777777" w:rsidR="00AE5B95" w:rsidRPr="0007129F" w:rsidRDefault="00AE5B95" w:rsidP="006867E6">
      <w:pPr>
        <w:jc w:val="both"/>
        <w:rPr>
          <w:rFonts w:ascii="Arial" w:hAnsi="Arial" w:cs="Arial"/>
        </w:rPr>
      </w:pPr>
    </w:p>
    <w:p w14:paraId="6E19F266" w14:textId="77777777" w:rsidR="00AE5B95" w:rsidRPr="0007129F" w:rsidRDefault="00AE5B95" w:rsidP="006867E6">
      <w:pPr>
        <w:jc w:val="both"/>
        <w:rPr>
          <w:rFonts w:ascii="Arial" w:hAnsi="Arial" w:cs="Arial"/>
        </w:rPr>
      </w:pPr>
    </w:p>
    <w:p w14:paraId="532D7E8D" w14:textId="77777777" w:rsidR="00AE5B95" w:rsidRPr="0007129F" w:rsidRDefault="00AE5B95" w:rsidP="006867E6">
      <w:pPr>
        <w:jc w:val="both"/>
        <w:rPr>
          <w:rFonts w:ascii="Arial" w:hAnsi="Arial" w:cs="Arial"/>
        </w:rPr>
      </w:pPr>
    </w:p>
    <w:p w14:paraId="135CDB11" w14:textId="77777777" w:rsidR="008871E5" w:rsidRPr="0007129F" w:rsidRDefault="008871E5" w:rsidP="006867E6">
      <w:pPr>
        <w:jc w:val="both"/>
        <w:rPr>
          <w:rFonts w:ascii="Arial" w:hAnsi="Arial" w:cs="Arial"/>
        </w:rPr>
      </w:pPr>
    </w:p>
    <w:p w14:paraId="27808269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bookmarkStart w:id="0" w:name="_Hlk63939064"/>
      <w:r w:rsidRPr="00B805C5">
        <w:rPr>
          <w:rFonts w:ascii="Arial" w:hAnsi="Arial" w:cs="Arial"/>
          <w:color w:val="auto"/>
          <w:szCs w:val="24"/>
          <w:lang w:eastAsia="pl-PL"/>
        </w:rPr>
        <w:t>……………………………………..                            ………………………………………...</w:t>
      </w:r>
    </w:p>
    <w:p w14:paraId="0817BAC8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/nazwa Organizatora/                                                                                    /miejscowość, data/</w:t>
      </w:r>
    </w:p>
    <w:p w14:paraId="11654CD2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7640D6AC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0788224" w14:textId="77777777" w:rsidR="0007129F" w:rsidRPr="00B805C5" w:rsidRDefault="0007129F" w:rsidP="0007129F">
      <w:pPr>
        <w:suppressAutoHyphens w:val="0"/>
        <w:jc w:val="center"/>
        <w:rPr>
          <w:rFonts w:ascii="Arial" w:hAnsi="Arial" w:cs="Arial"/>
          <w:b/>
          <w:color w:val="auto"/>
          <w:szCs w:val="24"/>
          <w:u w:val="single"/>
          <w:lang w:eastAsia="pl-PL"/>
        </w:rPr>
      </w:pPr>
      <w:r w:rsidRPr="00B805C5">
        <w:rPr>
          <w:rFonts w:ascii="Arial" w:hAnsi="Arial" w:cs="Arial"/>
          <w:b/>
          <w:color w:val="auto"/>
          <w:szCs w:val="24"/>
          <w:u w:val="single"/>
          <w:lang w:eastAsia="pl-PL"/>
        </w:rPr>
        <w:t>Wniosek bezrobotnego odbywającego staż o udzielenie dni wolnych</w:t>
      </w:r>
    </w:p>
    <w:p w14:paraId="1A256A15" w14:textId="77777777" w:rsidR="0007129F" w:rsidRPr="00B805C5" w:rsidRDefault="0007129F" w:rsidP="0007129F">
      <w:pPr>
        <w:suppressAutoHyphens w:val="0"/>
        <w:jc w:val="center"/>
        <w:rPr>
          <w:rFonts w:ascii="Arial" w:hAnsi="Arial" w:cs="Arial"/>
          <w:b/>
          <w:color w:val="auto"/>
          <w:szCs w:val="24"/>
          <w:u w:val="single"/>
          <w:lang w:eastAsia="pl-PL"/>
        </w:rPr>
      </w:pPr>
    </w:p>
    <w:p w14:paraId="28637AA7" w14:textId="77777777" w:rsidR="0007129F" w:rsidRPr="00B805C5" w:rsidRDefault="0007129F" w:rsidP="0007129F">
      <w:pPr>
        <w:suppressAutoHyphens w:val="0"/>
        <w:jc w:val="center"/>
        <w:rPr>
          <w:rFonts w:ascii="Arial" w:hAnsi="Arial" w:cs="Arial"/>
          <w:b/>
          <w:color w:val="auto"/>
          <w:szCs w:val="24"/>
          <w:u w:val="single"/>
          <w:lang w:eastAsia="pl-PL"/>
        </w:rPr>
      </w:pPr>
    </w:p>
    <w:p w14:paraId="0B65160A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400B280B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/imię i nazwisko/                                                                               /stanowisko/</w:t>
      </w:r>
    </w:p>
    <w:p w14:paraId="070C007F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727BBB16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Wnioskuję o udzielenie ………dni wolnych od pracy tj. od dnia ………….do dnia</w:t>
      </w:r>
      <w:r>
        <w:rPr>
          <w:rFonts w:ascii="Arial" w:hAnsi="Arial" w:cs="Arial"/>
          <w:color w:val="auto"/>
          <w:szCs w:val="24"/>
          <w:lang w:eastAsia="pl-PL"/>
        </w:rPr>
        <w:t>………</w:t>
      </w:r>
    </w:p>
    <w:p w14:paraId="0FC5289E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                      /ilość dni/</w:t>
      </w:r>
    </w:p>
    <w:p w14:paraId="19B3DEFC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247E3C1F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19D52B2F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             </w:t>
      </w: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>…………………………………………………….</w:t>
      </w:r>
    </w:p>
    <w:p w14:paraId="21E66D36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/podpis wnioskodawcy/</w:t>
      </w:r>
    </w:p>
    <w:p w14:paraId="1FF880DE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Wyrażam zgodę:</w:t>
      </w:r>
    </w:p>
    <w:p w14:paraId="1B748CBB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</w:p>
    <w:p w14:paraId="6147B1BB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</w:p>
    <w:p w14:paraId="167A3DEF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…………………………………</w:t>
      </w:r>
    </w:p>
    <w:p w14:paraId="6AA6BBFC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/podpis i pieczęć Organizatora/</w:t>
      </w:r>
    </w:p>
    <w:bookmarkEnd w:id="0"/>
    <w:p w14:paraId="19869B4D" w14:textId="77777777" w:rsidR="0007129F" w:rsidRPr="00B805C5" w:rsidRDefault="0007129F" w:rsidP="0007129F">
      <w:pPr>
        <w:suppressAutoHyphens w:val="0"/>
        <w:rPr>
          <w:color w:val="auto"/>
          <w:sz w:val="18"/>
          <w:szCs w:val="18"/>
          <w:lang w:eastAsia="pl-PL"/>
        </w:rPr>
      </w:pPr>
    </w:p>
    <w:p w14:paraId="5C0089E6" w14:textId="77777777" w:rsidR="0007129F" w:rsidRPr="00B805C5" w:rsidRDefault="0007129F" w:rsidP="0007129F">
      <w:pPr>
        <w:jc w:val="both"/>
        <w:rPr>
          <w:rFonts w:ascii="Arial" w:hAnsi="Arial" w:cs="Arial"/>
        </w:rPr>
      </w:pPr>
    </w:p>
    <w:p w14:paraId="1BB72DD9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D66A9E2" w14:textId="77777777" w:rsidR="0007129F" w:rsidRPr="00B805C5" w:rsidRDefault="0007129F" w:rsidP="0007129F">
      <w:pPr>
        <w:pBdr>
          <w:bottom w:val="single" w:sz="12" w:space="1" w:color="auto"/>
        </w:pBd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6902AF4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23CCA30A" w14:textId="77777777" w:rsidR="0007129F" w:rsidRPr="00B805C5" w:rsidRDefault="0007129F" w:rsidP="0007129F">
      <w:pPr>
        <w:suppressAutoHyphens w:val="0"/>
        <w:jc w:val="center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7C978CA6" w14:textId="4721703C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CFBAA39" w14:textId="77777777" w:rsidR="0007129F" w:rsidRPr="00B805C5" w:rsidRDefault="0007129F" w:rsidP="0007129F">
      <w:pPr>
        <w:suppressAutoHyphens w:val="0"/>
        <w:rPr>
          <w:color w:val="auto"/>
          <w:sz w:val="18"/>
          <w:szCs w:val="18"/>
          <w:lang w:eastAsia="pl-PL"/>
        </w:rPr>
      </w:pPr>
    </w:p>
    <w:p w14:paraId="3DBE3888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……………………………………..                            ………………………………………...</w:t>
      </w:r>
    </w:p>
    <w:p w14:paraId="458B7B7E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/nazwa Organizatora/                                                                                    /miejscowość, data/</w:t>
      </w:r>
    </w:p>
    <w:p w14:paraId="130D728F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05F08D01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785E038D" w14:textId="77777777" w:rsidR="0007129F" w:rsidRPr="00B805C5" w:rsidRDefault="0007129F" w:rsidP="0007129F">
      <w:pPr>
        <w:suppressAutoHyphens w:val="0"/>
        <w:jc w:val="center"/>
        <w:rPr>
          <w:rFonts w:ascii="Arial" w:hAnsi="Arial" w:cs="Arial"/>
          <w:b/>
          <w:color w:val="auto"/>
          <w:szCs w:val="24"/>
          <w:u w:val="single"/>
          <w:lang w:eastAsia="pl-PL"/>
        </w:rPr>
      </w:pPr>
      <w:r w:rsidRPr="00B805C5">
        <w:rPr>
          <w:rFonts w:ascii="Arial" w:hAnsi="Arial" w:cs="Arial"/>
          <w:b/>
          <w:color w:val="auto"/>
          <w:szCs w:val="24"/>
          <w:u w:val="single"/>
          <w:lang w:eastAsia="pl-PL"/>
        </w:rPr>
        <w:t>Wniosek bezrobotnego odbywającego staż o udzielenie dni wolnych</w:t>
      </w:r>
    </w:p>
    <w:p w14:paraId="49BB2E29" w14:textId="77777777" w:rsidR="0007129F" w:rsidRPr="00B805C5" w:rsidRDefault="0007129F" w:rsidP="0007129F">
      <w:pPr>
        <w:suppressAutoHyphens w:val="0"/>
        <w:jc w:val="center"/>
        <w:rPr>
          <w:rFonts w:ascii="Arial" w:hAnsi="Arial" w:cs="Arial"/>
          <w:b/>
          <w:color w:val="auto"/>
          <w:szCs w:val="24"/>
          <w:u w:val="single"/>
          <w:lang w:eastAsia="pl-PL"/>
        </w:rPr>
      </w:pPr>
    </w:p>
    <w:p w14:paraId="2CE6B123" w14:textId="77777777" w:rsidR="0007129F" w:rsidRPr="00B805C5" w:rsidRDefault="0007129F" w:rsidP="0007129F">
      <w:pPr>
        <w:suppressAutoHyphens w:val="0"/>
        <w:jc w:val="center"/>
        <w:rPr>
          <w:rFonts w:ascii="Arial" w:hAnsi="Arial" w:cs="Arial"/>
          <w:b/>
          <w:color w:val="auto"/>
          <w:szCs w:val="24"/>
          <w:u w:val="single"/>
          <w:lang w:eastAsia="pl-PL"/>
        </w:rPr>
      </w:pPr>
    </w:p>
    <w:p w14:paraId="2926682E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417765BB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/imię i nazwisko/                                                                               /stanowisko/</w:t>
      </w:r>
    </w:p>
    <w:p w14:paraId="1C86998B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72BD1E78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Wnioskuję o udzielenie ………dni wolnych od pracy tj. od dnia ………….do dnia</w:t>
      </w:r>
      <w:r>
        <w:rPr>
          <w:rFonts w:ascii="Arial" w:hAnsi="Arial" w:cs="Arial"/>
          <w:color w:val="auto"/>
          <w:szCs w:val="24"/>
          <w:lang w:eastAsia="pl-PL"/>
        </w:rPr>
        <w:t>………</w:t>
      </w:r>
    </w:p>
    <w:p w14:paraId="5C46CB8A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                      /ilość dni/</w:t>
      </w:r>
    </w:p>
    <w:p w14:paraId="22FB6758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21B85843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81ECC25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108A7E10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             </w:t>
      </w: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>…………………………………………………….</w:t>
      </w:r>
    </w:p>
    <w:p w14:paraId="2C12DE64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/podpis wnioskodawcy/</w:t>
      </w:r>
    </w:p>
    <w:p w14:paraId="6AEA6D1B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Wyrażam zgodę:</w:t>
      </w:r>
    </w:p>
    <w:p w14:paraId="3E68894A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</w:p>
    <w:p w14:paraId="4B67A5B0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</w:p>
    <w:p w14:paraId="624C278E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…………………………………</w:t>
      </w:r>
    </w:p>
    <w:p w14:paraId="1E964B87" w14:textId="77777777" w:rsidR="0007129F" w:rsidRPr="00B805C5" w:rsidRDefault="0007129F" w:rsidP="0007129F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/podpis i pieczęć Organizatora/</w:t>
      </w:r>
    </w:p>
    <w:p w14:paraId="60632A5F" w14:textId="77777777" w:rsidR="00AE5B95" w:rsidRPr="0007129F" w:rsidRDefault="00AE5B95" w:rsidP="006867E6">
      <w:pPr>
        <w:jc w:val="both"/>
        <w:rPr>
          <w:rFonts w:ascii="Arial" w:hAnsi="Arial" w:cs="Arial"/>
          <w:sz w:val="22"/>
          <w:szCs w:val="22"/>
        </w:rPr>
      </w:pPr>
    </w:p>
    <w:sectPr w:rsidR="00AE5B95" w:rsidRPr="0007129F" w:rsidSect="006867E6">
      <w:pgSz w:w="11905" w:h="16837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sz w:val="2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172134F"/>
    <w:multiLevelType w:val="hybridMultilevel"/>
    <w:tmpl w:val="F56E4292"/>
    <w:lvl w:ilvl="0" w:tplc="95207F1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45118"/>
    <w:multiLevelType w:val="hybridMultilevel"/>
    <w:tmpl w:val="A6AE0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8D"/>
    <w:rsid w:val="0006488D"/>
    <w:rsid w:val="0007129F"/>
    <w:rsid w:val="000B72F3"/>
    <w:rsid w:val="001F3850"/>
    <w:rsid w:val="002775D4"/>
    <w:rsid w:val="002A225B"/>
    <w:rsid w:val="0036552A"/>
    <w:rsid w:val="003D01CF"/>
    <w:rsid w:val="003E12B6"/>
    <w:rsid w:val="00614086"/>
    <w:rsid w:val="006867E6"/>
    <w:rsid w:val="006C1FC2"/>
    <w:rsid w:val="00724478"/>
    <w:rsid w:val="00793515"/>
    <w:rsid w:val="007F38B6"/>
    <w:rsid w:val="008871E5"/>
    <w:rsid w:val="008973C0"/>
    <w:rsid w:val="008A31A3"/>
    <w:rsid w:val="008D1725"/>
    <w:rsid w:val="008F093B"/>
    <w:rsid w:val="009709F6"/>
    <w:rsid w:val="009A2E25"/>
    <w:rsid w:val="009B0F97"/>
    <w:rsid w:val="00AB4E63"/>
    <w:rsid w:val="00AB51A5"/>
    <w:rsid w:val="00AE5B95"/>
    <w:rsid w:val="00B12B11"/>
    <w:rsid w:val="00B3655C"/>
    <w:rsid w:val="00B65FCB"/>
    <w:rsid w:val="00E033D4"/>
    <w:rsid w:val="00E52951"/>
    <w:rsid w:val="00E66A23"/>
    <w:rsid w:val="00F14AA0"/>
    <w:rsid w:val="00F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5802A6F"/>
  <w15:chartTrackingRefBased/>
  <w15:docId w15:val="{699A4843-CAFA-4B91-AD3F-E806D10B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color w:val="000000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0"/>
    </w:pPr>
    <w:rPr>
      <w:b/>
      <w:spacing w:val="-3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1"/>
    </w:pPr>
    <w:rPr>
      <w:sz w:val="14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clear" w:pos="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2"/>
    </w:pPr>
    <w:rPr>
      <w:i/>
      <w:sz w:val="9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3"/>
    </w:pPr>
    <w:rPr>
      <w:sz w:val="96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4"/>
    </w:pPr>
    <w:rPr>
      <w:sz w:val="9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i/>
      <w:sz w:val="3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clear" w:pos="144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7"/>
    </w:pPr>
    <w:rPr>
      <w:b/>
      <w:i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sz w:val="26"/>
    </w:rPr>
  </w:style>
  <w:style w:type="character" w:customStyle="1" w:styleId="WW8Num16z0">
    <w:name w:val="WW8Num16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8z0">
    <w:name w:val="WW8Num28z0"/>
    <w:rPr>
      <w:b w:val="0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i/>
      <w:sz w:val="96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21">
    <w:name w:val="Tekst podstawowy 21"/>
    <w:basedOn w:val="Normalny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sz w:val="200"/>
    </w:rPr>
  </w:style>
  <w:style w:type="paragraph" w:customStyle="1" w:styleId="Tekstpodstawowy31">
    <w:name w:val="Tekst podstawowy 31"/>
    <w:basedOn w:val="Normalny"/>
    <w:rPr>
      <w:sz w:val="9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0">
    <w:name w:val="p0"/>
    <w:basedOn w:val="Normalny"/>
    <w:pPr>
      <w:spacing w:before="100" w:after="100"/>
    </w:pPr>
    <w:rPr>
      <w:color w:val="auto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23">
    <w:name w:val="Tekst podstawowy 23"/>
    <w:basedOn w:val="Normalny"/>
    <w:pPr>
      <w:suppressAutoHyphens w:val="0"/>
      <w:spacing w:after="120" w:line="480" w:lineRule="auto"/>
    </w:pPr>
    <w:rPr>
      <w:color w:val="auto"/>
      <w:sz w:val="20"/>
    </w:rPr>
  </w:style>
  <w:style w:type="table" w:styleId="Tabela-Siatka">
    <w:name w:val="Table Grid"/>
    <w:basedOn w:val="Standardowy"/>
    <w:rsid w:val="008F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5D4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2775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subject/>
  <dc:creator>PUP Dąbrowa Tarnowska</dc:creator>
  <cp:keywords/>
  <cp:lastModifiedBy>Katarzyna Zych</cp:lastModifiedBy>
  <cp:revision>2</cp:revision>
  <cp:lastPrinted>2018-01-30T11:08:00Z</cp:lastPrinted>
  <dcterms:created xsi:type="dcterms:W3CDTF">2021-02-11T11:34:00Z</dcterms:created>
  <dcterms:modified xsi:type="dcterms:W3CDTF">2021-02-11T11:34:00Z</dcterms:modified>
</cp:coreProperties>
</file>